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2A9F" w14:textId="375CF822" w:rsidR="00382610" w:rsidRPr="00706787" w:rsidRDefault="004A210B" w:rsidP="00F11372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 xml:space="preserve">Ozn. postępowania 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0</w:t>
      </w:r>
      <w:r w:rsidR="00FF3EB2">
        <w:rPr>
          <w:rFonts w:asciiTheme="minorHAnsi" w:hAnsiTheme="minorHAnsi" w:cstheme="minorHAnsi"/>
          <w:b/>
          <w:sz w:val="24"/>
          <w:szCs w:val="24"/>
        </w:rPr>
        <w:t>4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/20</w:t>
      </w:r>
      <w:r w:rsidR="00FD587D" w:rsidRPr="00706787">
        <w:rPr>
          <w:rFonts w:asciiTheme="minorHAnsi" w:hAnsiTheme="minorHAnsi" w:cstheme="minorHAnsi"/>
          <w:b/>
          <w:sz w:val="24"/>
          <w:szCs w:val="24"/>
        </w:rPr>
        <w:t>20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A527B7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269EBB27" w14:textId="77777777" w:rsidR="00382610" w:rsidRPr="00706787" w:rsidRDefault="004A210B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27E9325" w14:textId="77777777" w:rsidR="002A2B8F" w:rsidRPr="00706787" w:rsidRDefault="002A2B8F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CDFD353" w14:textId="77777777" w:rsidR="00382610" w:rsidRPr="00706787" w:rsidRDefault="004A210B" w:rsidP="00F11372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706787">
        <w:rPr>
          <w:rFonts w:asciiTheme="minorHAnsi" w:hAnsiTheme="minorHAnsi" w:cstheme="minorHAnsi"/>
          <w:b/>
          <w:sz w:val="24"/>
          <w:szCs w:val="24"/>
        </w:rPr>
        <w:t>iA</w:t>
      </w:r>
      <w:r w:rsidRPr="00706787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71BAEBAB" w14:textId="77777777" w:rsidR="00382610" w:rsidRPr="00706787" w:rsidRDefault="004A210B" w:rsidP="00F11372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2AEFFB21" w14:textId="77777777" w:rsidR="00382610" w:rsidRPr="00706787" w:rsidRDefault="004A210B" w:rsidP="00F11372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381EC24" w14:textId="77777777" w:rsidR="002A2B8F" w:rsidRPr="00706787" w:rsidRDefault="002A2B8F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A4D0209" w14:textId="77777777" w:rsidR="00382610" w:rsidRPr="00706787" w:rsidRDefault="004A210B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753EEC2" w14:textId="77777777" w:rsidR="00382610" w:rsidRPr="00706787" w:rsidRDefault="004A210B" w:rsidP="00F1137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9FB5A00" w14:textId="77777777" w:rsidR="00382610" w:rsidRPr="00706787" w:rsidRDefault="0038261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706787" w14:paraId="7391A8AC" w14:textId="77777777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7D74" w14:textId="77777777" w:rsidR="002A2B8F" w:rsidRPr="00706787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706787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A19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151A8EA" w14:textId="77777777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00C7DF" w14:textId="77777777" w:rsidR="002A2B8F" w:rsidRPr="00706787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8A7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792E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62E2969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CC42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E31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6890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4D6930CF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DD3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8B1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7FE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1DAA2153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4D0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67CC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D2A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4C69C0E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24E7" w14:textId="07D91AA3" w:rsidR="002A2B8F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6AC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11372" w:rsidRPr="00706787" w14:paraId="05194FB0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AC0C" w14:textId="6A3F4C56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227F" w14:textId="77777777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666C4BB8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824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AD2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83C4C28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D0C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0A3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1C9C8B4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626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513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52588CA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6BFDA0B2" w14:textId="41FC3153" w:rsidR="00382610" w:rsidRPr="00706787" w:rsidRDefault="004A210B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>Przystępując do konkursu na udzielanie świadczeń zdrowotnych ogłoszonego przez SP WZOZ MSW</w:t>
      </w:r>
      <w:r w:rsidR="009C3340" w:rsidRPr="00706787">
        <w:rPr>
          <w:rFonts w:asciiTheme="minorHAnsi" w:hAnsiTheme="minorHAnsi" w:cstheme="minorHAnsi"/>
          <w:szCs w:val="22"/>
        </w:rPr>
        <w:t>iA</w:t>
      </w:r>
      <w:r w:rsidRPr="00706787">
        <w:rPr>
          <w:rFonts w:asciiTheme="minorHAnsi" w:hAnsiTheme="minorHAnsi" w:cstheme="minorHAnsi"/>
          <w:szCs w:val="22"/>
        </w:rPr>
        <w:t xml:space="preserve">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 xml:space="preserve">(Dz. U. </w:t>
      </w:r>
      <w:r w:rsidR="00601ADC" w:rsidRPr="00706787">
        <w:rPr>
          <w:rFonts w:asciiTheme="minorHAnsi" w:hAnsiTheme="minorHAnsi" w:cstheme="minorHAnsi"/>
          <w:szCs w:val="22"/>
        </w:rPr>
        <w:t>z 20</w:t>
      </w:r>
      <w:r w:rsidR="00FF3EB2">
        <w:rPr>
          <w:rFonts w:asciiTheme="minorHAnsi" w:hAnsiTheme="minorHAnsi" w:cstheme="minorHAnsi"/>
          <w:szCs w:val="22"/>
        </w:rPr>
        <w:t>20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601ADC" w:rsidRPr="00706787">
        <w:rPr>
          <w:rFonts w:asciiTheme="minorHAnsi" w:hAnsiTheme="minorHAnsi" w:cstheme="minorHAnsi"/>
          <w:szCs w:val="22"/>
        </w:rPr>
        <w:t>2</w:t>
      </w:r>
      <w:r w:rsidR="00FF3EB2">
        <w:rPr>
          <w:rFonts w:asciiTheme="minorHAnsi" w:hAnsiTheme="minorHAnsi" w:cstheme="minorHAnsi"/>
          <w:szCs w:val="22"/>
        </w:rPr>
        <w:t>95</w:t>
      </w:r>
      <w:r w:rsidR="00601ADC" w:rsidRPr="00706787"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C0ABB68" w14:textId="77777777" w:rsidR="00382610" w:rsidRPr="00706787" w:rsidRDefault="00382610">
      <w:pPr>
        <w:jc w:val="both"/>
        <w:rPr>
          <w:rFonts w:asciiTheme="minorHAnsi" w:hAnsiTheme="minorHAnsi" w:cstheme="minorHAnsi"/>
          <w:szCs w:val="22"/>
        </w:rPr>
      </w:pPr>
    </w:p>
    <w:p w14:paraId="42C4709A" w14:textId="77777777" w:rsidR="00382610" w:rsidRPr="00706787" w:rsidRDefault="004A210B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0520AC79" w14:textId="77777777" w:rsidR="00382610" w:rsidRPr="00706787" w:rsidRDefault="00382610">
      <w:pPr>
        <w:rPr>
          <w:rFonts w:asciiTheme="minorHAnsi" w:hAnsiTheme="minorHAnsi" w:cstheme="minorHAnsi"/>
          <w:szCs w:val="22"/>
        </w:rPr>
      </w:pPr>
    </w:p>
    <w:p w14:paraId="51856058" w14:textId="77777777" w:rsidR="00382610" w:rsidRPr="00706787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4CDE744" w14:textId="77777777" w:rsidR="005A5A80" w:rsidRPr="00706787" w:rsidRDefault="005A5A80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5A5A80" w:rsidRPr="00706787" w14:paraId="623D5BFD" w14:textId="77777777" w:rsidTr="00490196">
        <w:tc>
          <w:tcPr>
            <w:tcW w:w="9202" w:type="dxa"/>
          </w:tcPr>
          <w:p w14:paraId="2F592E3D" w14:textId="6F67650D" w:rsidR="00FC4B8F" w:rsidRPr="00AE3A45" w:rsidRDefault="00FC4B8F" w:rsidP="00AE3A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szCs w:val="22"/>
              </w:rPr>
              <w:t>Zakres nr 1</w:t>
            </w:r>
          </w:p>
          <w:p w14:paraId="0B4FAAC9" w14:textId="3F25E8E3" w:rsidR="00FC4B8F" w:rsidRPr="00E20FD0" w:rsidRDefault="00FC4B8F" w:rsidP="00AE3A45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</w:t>
            </w:r>
            <w:r w:rsidR="00F11372" w:rsidRPr="00E20FD0">
              <w:rPr>
                <w:rFonts w:asciiTheme="minorHAnsi" w:hAnsiTheme="minorHAnsi" w:cstheme="minorHAnsi"/>
                <w:szCs w:val="22"/>
              </w:rPr>
              <w:t>Oddziale Urologii, Urologii Onkologicznej i Chirurgii ogólnej z Pododdziałem Ortopedycznym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>zł brutto za 1 punkt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zrealizowanych i zapłaconych świadczeń zdrowotnych dla operatora;</w:t>
            </w:r>
          </w:p>
          <w:p w14:paraId="0A57A595" w14:textId="47C2B845" w:rsidR="00FC4B8F" w:rsidRDefault="00FC4B8F" w:rsidP="00AE3A45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</w:t>
            </w:r>
            <w:r w:rsidR="00F11372" w:rsidRPr="00E20FD0">
              <w:rPr>
                <w:rFonts w:asciiTheme="minorHAnsi" w:hAnsiTheme="minorHAnsi" w:cstheme="minorHAnsi"/>
                <w:szCs w:val="22"/>
              </w:rPr>
              <w:t xml:space="preserve">Oddziale Urologii, Urologii Onkologicznej i Chirurgii ogólnej z Pododdziałem Ortopedycznym </w:t>
            </w:r>
            <w:r w:rsidRPr="00E20FD0">
              <w:rPr>
                <w:rFonts w:asciiTheme="minorHAnsi" w:hAnsiTheme="minorHAnsi" w:cstheme="minorHAnsi"/>
                <w:szCs w:val="22"/>
              </w:rPr>
              <w:t>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>zł brutto za 1 punkt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zrealizowanych i zapłaconych świadczeń zdrowotnych dla asysty;</w:t>
            </w:r>
          </w:p>
          <w:p w14:paraId="14240310" w14:textId="5FC8EF0F" w:rsidR="0082131C" w:rsidRDefault="0082131C" w:rsidP="0082131C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Oddziale Urologii, Urologii Onkologicznej i Chirurgii ogólnej z Pododdziałem Ortopedycznym SP WZOZ MSWiA </w:t>
            </w:r>
            <w:r w:rsidRPr="00E20FD0">
              <w:rPr>
                <w:rFonts w:asciiTheme="minorHAnsi" w:hAnsiTheme="minorHAnsi" w:cstheme="minorHAnsi"/>
                <w:szCs w:val="22"/>
              </w:rPr>
              <w:lastRenderedPageBreak/>
              <w:t>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>zł brutto za 1 punkt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zrealizowanych i zapłaconych świadczeń zdrowotnych dla </w:t>
            </w:r>
            <w:r>
              <w:rPr>
                <w:rFonts w:asciiTheme="minorHAnsi" w:hAnsiTheme="minorHAnsi" w:cstheme="minorHAnsi"/>
                <w:szCs w:val="22"/>
              </w:rPr>
              <w:t xml:space="preserve">operatora bez </w:t>
            </w:r>
            <w:r w:rsidRPr="00E20FD0">
              <w:rPr>
                <w:rFonts w:asciiTheme="minorHAnsi" w:hAnsiTheme="minorHAnsi" w:cstheme="minorHAnsi"/>
                <w:szCs w:val="22"/>
              </w:rPr>
              <w:t>asysty;</w:t>
            </w:r>
          </w:p>
          <w:p w14:paraId="19F20538" w14:textId="1CC508D3" w:rsidR="0082131C" w:rsidRDefault="0082131C" w:rsidP="0082131C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</w:t>
            </w:r>
            <w:r>
              <w:rPr>
                <w:rFonts w:asciiTheme="minorHAnsi" w:hAnsiTheme="minorHAnsi" w:cstheme="minorHAnsi"/>
                <w:szCs w:val="22"/>
              </w:rPr>
              <w:t xml:space="preserve">w trakcie </w:t>
            </w:r>
            <w:r w:rsidRPr="00E20FD0">
              <w:rPr>
                <w:rFonts w:asciiTheme="minorHAnsi" w:hAnsiTheme="minorHAnsi" w:cstheme="minorHAnsi"/>
                <w:szCs w:val="22"/>
              </w:rPr>
              <w:t>specjali</w:t>
            </w:r>
            <w:r>
              <w:rPr>
                <w:rFonts w:asciiTheme="minorHAnsi" w:hAnsiTheme="minorHAnsi" w:cstheme="minorHAnsi"/>
                <w:szCs w:val="22"/>
              </w:rPr>
              <w:t>zacji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>zł brutto za 1 punkt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zrealizowanych i zapłaconych świadczeń zdrowotnych dla asysty</w:t>
            </w:r>
            <w:r>
              <w:rPr>
                <w:rFonts w:asciiTheme="minorHAnsi" w:hAnsiTheme="minorHAnsi" w:cstheme="minorHAnsi"/>
                <w:szCs w:val="22"/>
              </w:rPr>
              <w:t xml:space="preserve"> I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3A87FB33" w14:textId="531F0FDC" w:rsidR="0082131C" w:rsidRPr="0082131C" w:rsidRDefault="0082131C" w:rsidP="0082131C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</w:t>
            </w:r>
            <w:r>
              <w:rPr>
                <w:rFonts w:asciiTheme="minorHAnsi" w:hAnsiTheme="minorHAnsi" w:cstheme="minorHAnsi"/>
                <w:szCs w:val="22"/>
              </w:rPr>
              <w:t xml:space="preserve">w trakcie </w:t>
            </w:r>
            <w:r w:rsidRPr="00E20FD0">
              <w:rPr>
                <w:rFonts w:asciiTheme="minorHAnsi" w:hAnsiTheme="minorHAnsi" w:cstheme="minorHAnsi"/>
                <w:szCs w:val="22"/>
              </w:rPr>
              <w:t>specjali</w:t>
            </w:r>
            <w:r>
              <w:rPr>
                <w:rFonts w:asciiTheme="minorHAnsi" w:hAnsiTheme="minorHAnsi" w:cstheme="minorHAnsi"/>
                <w:szCs w:val="22"/>
              </w:rPr>
              <w:t>zacji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>zł brutto za 1 punkt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zrealizowanych i zapłaconych świadczeń zdrowotnych dla asysty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179BA">
              <w:rPr>
                <w:rFonts w:asciiTheme="minorHAnsi" w:hAnsiTheme="minorHAnsi" w:cstheme="minorHAnsi"/>
                <w:szCs w:val="22"/>
              </w:rPr>
              <w:t>I</w:t>
            </w:r>
            <w:r>
              <w:rPr>
                <w:rFonts w:asciiTheme="minorHAnsi" w:hAnsiTheme="minorHAnsi" w:cstheme="minorHAnsi"/>
                <w:szCs w:val="22"/>
              </w:rPr>
              <w:t>I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5F780052" w14:textId="7E85DA10" w:rsidR="00FC4B8F" w:rsidRPr="00E20FD0" w:rsidRDefault="00FC4B8F" w:rsidP="00AE3A45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</w:t>
            </w:r>
            <w:r w:rsidR="001F394F" w:rsidRPr="00E20FD0">
              <w:rPr>
                <w:rFonts w:asciiTheme="minorHAnsi" w:hAnsiTheme="minorHAnsi" w:cstheme="minorHAnsi"/>
                <w:szCs w:val="22"/>
              </w:rPr>
              <w:t xml:space="preserve">Oddziale Urologii, Urologii Onkologicznej i Chirurgii ogólnej z Pododdziałem Ortopedycznym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SP WZOZ MSWiA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>………………zł</w:t>
            </w:r>
            <w:r w:rsidR="00FF3EB2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 xml:space="preserve">brutto za </w:t>
            </w:r>
            <w:r w:rsidR="001F394F" w:rsidRPr="00E20FD0">
              <w:rPr>
                <w:rFonts w:asciiTheme="minorHAnsi" w:hAnsiTheme="minorHAnsi" w:cstheme="minorHAnsi"/>
                <w:b/>
                <w:bCs/>
                <w:szCs w:val="22"/>
              </w:rPr>
              <w:t xml:space="preserve">1 </w:t>
            </w:r>
            <w:r w:rsidR="00FF3EB2">
              <w:rPr>
                <w:rFonts w:asciiTheme="minorHAnsi" w:hAnsiTheme="minorHAnsi" w:cstheme="minorHAnsi"/>
                <w:b/>
                <w:bCs/>
                <w:szCs w:val="22"/>
              </w:rPr>
              <w:t xml:space="preserve">godzinę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>dyżur</w:t>
            </w:r>
            <w:r w:rsidR="00FF3EB2">
              <w:rPr>
                <w:rFonts w:asciiTheme="minorHAnsi" w:hAnsiTheme="minorHAnsi" w:cstheme="minorHAnsi"/>
                <w:b/>
                <w:bCs/>
                <w:szCs w:val="22"/>
              </w:rPr>
              <w:t>u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E20FD0">
              <w:rPr>
                <w:rFonts w:asciiTheme="minorHAnsi" w:hAnsiTheme="minorHAnsi" w:cstheme="minorHAnsi"/>
                <w:szCs w:val="22"/>
                <w:u w:val="single"/>
              </w:rPr>
              <w:t>powszedni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19B136AA" w14:textId="38AD4A79" w:rsidR="00FC4B8F" w:rsidRDefault="00FC4B8F" w:rsidP="00AE3A45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</w:t>
            </w:r>
            <w:r w:rsidR="001F394F" w:rsidRPr="00E20FD0">
              <w:rPr>
                <w:rFonts w:asciiTheme="minorHAnsi" w:hAnsiTheme="minorHAnsi" w:cstheme="minorHAnsi"/>
                <w:szCs w:val="22"/>
              </w:rPr>
              <w:t xml:space="preserve">Oddziale Urologii, Urologii Onkologicznej i Chirurgii ogólnej z Pododdziałem Ortopedycznym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SP WZOZ MSWiA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>………………zł</w:t>
            </w:r>
            <w:r w:rsidR="00FF3EB2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1F394F" w:rsidRPr="00E20FD0">
              <w:rPr>
                <w:rFonts w:asciiTheme="minorHAnsi" w:hAnsiTheme="minorHAnsi" w:cstheme="minorHAnsi"/>
                <w:b/>
                <w:bCs/>
                <w:szCs w:val="22"/>
              </w:rPr>
              <w:t>za 1 godzinę dyżuru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E20FD0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6FD1AF08" w14:textId="0E88230C" w:rsidR="003565C3" w:rsidRPr="00E20FD0" w:rsidRDefault="003565C3" w:rsidP="003565C3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</w:t>
            </w:r>
            <w:r>
              <w:rPr>
                <w:rFonts w:asciiTheme="minorHAnsi" w:hAnsiTheme="minorHAnsi" w:cstheme="minorHAnsi"/>
                <w:szCs w:val="22"/>
              </w:rPr>
              <w:t>w trakcie specjalizacji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>………………zł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 xml:space="preserve">brutto za 1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godzinę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>dyżur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u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E20FD0">
              <w:rPr>
                <w:rFonts w:asciiTheme="minorHAnsi" w:hAnsiTheme="minorHAnsi" w:cstheme="minorHAnsi"/>
                <w:szCs w:val="22"/>
                <w:u w:val="single"/>
              </w:rPr>
              <w:t>powszedni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6B0ED746" w14:textId="24C260CA" w:rsidR="003565C3" w:rsidRDefault="003565C3" w:rsidP="003565C3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</w:t>
            </w:r>
            <w:r>
              <w:rPr>
                <w:rFonts w:asciiTheme="minorHAnsi" w:hAnsiTheme="minorHAnsi" w:cstheme="minorHAnsi"/>
                <w:szCs w:val="22"/>
              </w:rPr>
              <w:t>w trakcie specjalizacji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>………………zł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 xml:space="preserve">brutto za 1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godzinę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>dyżur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u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3565C3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6A43BC53" w14:textId="76C59D56" w:rsidR="0082131C" w:rsidRPr="0082131C" w:rsidRDefault="0082131C" w:rsidP="0082131C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82131C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za w Poradni Chirurgii Onkologicznej SP WZOZ MSWiA ………………zł /pkt </w:t>
            </w:r>
          </w:p>
          <w:p w14:paraId="0CFD71E1" w14:textId="1631DC43" w:rsidR="0082131C" w:rsidRPr="0082131C" w:rsidRDefault="0082131C" w:rsidP="0082131C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82131C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Poradni Chirurgicznej SP WZOZ MSWiA ………………zł /pkt </w:t>
            </w:r>
          </w:p>
          <w:p w14:paraId="391CFB7D" w14:textId="77777777" w:rsidR="00FC4B8F" w:rsidRPr="00012581" w:rsidRDefault="00FC4B8F" w:rsidP="00AE3A45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12581">
              <w:rPr>
                <w:rFonts w:asciiTheme="minorHAnsi" w:hAnsiTheme="minorHAnsi" w:cstheme="minorHAnsi"/>
                <w:szCs w:val="22"/>
              </w:rPr>
              <w:t>Za realizację świadczeń komercyjnych:</w:t>
            </w:r>
          </w:p>
          <w:p w14:paraId="206FF8A3" w14:textId="77777777" w:rsidR="00C83A24" w:rsidRPr="00012581" w:rsidRDefault="00FC4B8F" w:rsidP="00AE3A45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012581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012581">
              <w:rPr>
                <w:rFonts w:asciiTheme="minorHAnsi" w:hAnsiTheme="minorHAnsi" w:cstheme="minorHAnsi"/>
                <w:szCs w:val="22"/>
              </w:rPr>
              <w:t xml:space="preserve"> przychodu dla operatora,</w:t>
            </w:r>
          </w:p>
          <w:p w14:paraId="63D44A90" w14:textId="4BF21081" w:rsidR="005A5A80" w:rsidRPr="00AE3A45" w:rsidRDefault="00FC4B8F" w:rsidP="00AE3A45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012581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012581">
              <w:rPr>
                <w:rFonts w:asciiTheme="minorHAnsi" w:hAnsiTheme="minorHAnsi" w:cstheme="minorHAnsi"/>
                <w:szCs w:val="22"/>
              </w:rPr>
              <w:t xml:space="preserve"> przychodu dla asysty.</w:t>
            </w:r>
          </w:p>
        </w:tc>
      </w:tr>
    </w:tbl>
    <w:p w14:paraId="05524AAA" w14:textId="77777777" w:rsidR="00273AA3" w:rsidRPr="00D33B5A" w:rsidRDefault="00273AA3" w:rsidP="00D33B5A">
      <w:pPr>
        <w:jc w:val="both"/>
        <w:rPr>
          <w:rFonts w:ascii="Times New Roman" w:hAnsi="Times New Roman" w:cs="Times New Roman"/>
          <w:szCs w:val="22"/>
        </w:rPr>
      </w:pPr>
    </w:p>
    <w:p w14:paraId="4106FC5A" w14:textId="77777777" w:rsidR="00382610" w:rsidRPr="00B01000" w:rsidRDefault="004A210B" w:rsidP="007461DA">
      <w:pPr>
        <w:pStyle w:val="Akapitzlist"/>
        <w:numPr>
          <w:ilvl w:val="2"/>
          <w:numId w:val="14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40BE30F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712928A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E8C74AD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2D64E1B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233432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53A31E2E" w14:textId="420B0AF4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 w:rsidR="00B01000"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 w:rsidR="00B01000"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 w:rsidR="00B01000"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33C9B8B5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5CBFC41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3D31D2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B01000">
        <w:rPr>
          <w:rFonts w:asciiTheme="minorHAnsi" w:hAnsiTheme="minorHAnsi" w:cstheme="minorHAnsi"/>
          <w:szCs w:val="22"/>
        </w:rPr>
        <w:t xml:space="preserve">zkoleniu w zakresie EM ( jeśli </w:t>
      </w:r>
      <w:r w:rsidRPr="00B01000">
        <w:rPr>
          <w:rFonts w:asciiTheme="minorHAnsi" w:hAnsiTheme="minorHAnsi" w:cstheme="minorHAnsi"/>
          <w:szCs w:val="22"/>
        </w:rPr>
        <w:t>dotyczy)</w:t>
      </w:r>
    </w:p>
    <w:p w14:paraId="1512E0E7" w14:textId="77777777" w:rsidR="00382610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B01000">
        <w:rPr>
          <w:rFonts w:asciiTheme="minorHAnsi" w:hAnsiTheme="minorHAnsi" w:cstheme="minorHAnsi"/>
          <w:szCs w:val="22"/>
        </w:rPr>
        <w:t>zczepieniu przeciwko WZW typu B.</w:t>
      </w:r>
    </w:p>
    <w:p w14:paraId="104AAF13" w14:textId="77777777" w:rsidR="00382610" w:rsidRPr="00B01000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C2B2560" w14:textId="77777777" w:rsidR="00382610" w:rsidRPr="00B01000" w:rsidRDefault="004A210B" w:rsidP="00F53F4B">
      <w:pPr>
        <w:numPr>
          <w:ilvl w:val="0"/>
          <w:numId w:val="1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lastRenderedPageBreak/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3E459391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E3AE44A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B01000">
        <w:rPr>
          <w:rFonts w:asciiTheme="minorHAnsi" w:hAnsiTheme="minorHAnsi" w:cstheme="minorHAnsi"/>
          <w:szCs w:val="22"/>
        </w:rPr>
        <w:t>iczą Bydgoskiej Izby Lekarskiej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0454B0B8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400C4169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1362652" w14:textId="77777777" w:rsidR="00440C94" w:rsidRPr="00B01000" w:rsidRDefault="00440C94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0568F514" w14:textId="77777777" w:rsidR="00382610" w:rsidRPr="00B01000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268EB937" w14:textId="77777777" w:rsidR="00382610" w:rsidRPr="00B01000" w:rsidRDefault="004A210B" w:rsidP="00F53F4B">
      <w:pPr>
        <w:numPr>
          <w:ilvl w:val="0"/>
          <w:numId w:val="1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C642841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</w:rPr>
      </w:pPr>
    </w:p>
    <w:p w14:paraId="39692513" w14:textId="77777777" w:rsidR="00382610" w:rsidRPr="00706787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1C00D1E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FC3E8C1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9C4F812" w14:textId="77777777" w:rsidR="00382610" w:rsidRPr="00706787" w:rsidRDefault="004A210B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2CC93892" w14:textId="213D8649" w:rsidR="00C31552" w:rsidRPr="00E20FD0" w:rsidRDefault="004A210B" w:rsidP="00E20FD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  <w:r w:rsidR="00E20FD0">
        <w:rPr>
          <w:rFonts w:asciiTheme="minorHAnsi" w:hAnsiTheme="minorHAnsi" w:cstheme="minorHAnsi"/>
          <w:sz w:val="16"/>
          <w:szCs w:val="16"/>
        </w:rPr>
        <w:t>)</w:t>
      </w:r>
    </w:p>
    <w:sectPr w:rsidR="00C31552" w:rsidRPr="00E20FD0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4E723B4"/>
    <w:multiLevelType w:val="hybridMultilevel"/>
    <w:tmpl w:val="B094A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7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1DFE4BB9"/>
    <w:multiLevelType w:val="hybridMultilevel"/>
    <w:tmpl w:val="C6265410"/>
    <w:lvl w:ilvl="0" w:tplc="679E9B66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8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2A7D6C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3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C47112"/>
    <w:multiLevelType w:val="hybridMultilevel"/>
    <w:tmpl w:val="343AF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0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2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1" w15:restartNumberingAfterBreak="0">
    <w:nsid w:val="62663311"/>
    <w:multiLevelType w:val="hybridMultilevel"/>
    <w:tmpl w:val="A5CE7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0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2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8F1230"/>
    <w:multiLevelType w:val="hybridMultilevel"/>
    <w:tmpl w:val="99CC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B42B74"/>
    <w:multiLevelType w:val="multilevel"/>
    <w:tmpl w:val="8794D676"/>
    <w:numStyleLink w:val="WWNum10"/>
  </w:abstractNum>
  <w:abstractNum w:abstractNumId="24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1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 w15:restartNumberingAfterBreak="0">
    <w:nsid w:val="73A84944"/>
    <w:multiLevelType w:val="hybridMultilevel"/>
    <w:tmpl w:val="DE865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 w15:restartNumberingAfterBreak="0">
    <w:nsid w:val="7E780C4B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70"/>
  </w:num>
  <w:num w:numId="15">
    <w:abstractNumId w:val="152"/>
  </w:num>
  <w:num w:numId="16">
    <w:abstractNumId w:val="130"/>
  </w:num>
  <w:num w:numId="17">
    <w:abstractNumId w:val="122"/>
  </w:num>
  <w:num w:numId="18">
    <w:abstractNumId w:val="132"/>
  </w:num>
  <w:num w:numId="19">
    <w:abstractNumId w:val="192"/>
  </w:num>
  <w:num w:numId="20">
    <w:abstractNumId w:val="201"/>
  </w:num>
  <w:num w:numId="21">
    <w:abstractNumId w:val="220"/>
  </w:num>
  <w:num w:numId="22">
    <w:abstractNumId w:val="107"/>
  </w:num>
  <w:num w:numId="23">
    <w:abstractNumId w:val="66"/>
  </w:num>
  <w:num w:numId="24">
    <w:abstractNumId w:val="265"/>
  </w:num>
  <w:num w:numId="25">
    <w:abstractNumId w:val="194"/>
  </w:num>
  <w:num w:numId="26">
    <w:abstractNumId w:val="83"/>
  </w:num>
  <w:num w:numId="27">
    <w:abstractNumId w:val="223"/>
  </w:num>
  <w:num w:numId="28">
    <w:abstractNumId w:val="34"/>
  </w:num>
  <w:num w:numId="29">
    <w:abstractNumId w:val="213"/>
  </w:num>
  <w:num w:numId="30">
    <w:abstractNumId w:val="141"/>
  </w:num>
  <w:num w:numId="31">
    <w:abstractNumId w:val="208"/>
  </w:num>
  <w:num w:numId="32">
    <w:abstractNumId w:val="146"/>
  </w:num>
  <w:num w:numId="33">
    <w:abstractNumId w:val="164"/>
  </w:num>
  <w:num w:numId="34">
    <w:abstractNumId w:val="100"/>
  </w:num>
  <w:num w:numId="35">
    <w:abstractNumId w:val="245"/>
  </w:num>
  <w:num w:numId="36">
    <w:abstractNumId w:val="72"/>
  </w:num>
  <w:num w:numId="37">
    <w:abstractNumId w:val="248"/>
  </w:num>
  <w:num w:numId="38">
    <w:abstractNumId w:val="180"/>
  </w:num>
  <w:num w:numId="39">
    <w:abstractNumId w:val="108"/>
  </w:num>
  <w:num w:numId="40">
    <w:abstractNumId w:val="95"/>
  </w:num>
  <w:num w:numId="41">
    <w:abstractNumId w:val="109"/>
  </w:num>
  <w:num w:numId="42">
    <w:abstractNumId w:val="142"/>
  </w:num>
  <w:num w:numId="43">
    <w:abstractNumId w:val="166"/>
  </w:num>
  <w:num w:numId="44">
    <w:abstractNumId w:val="229"/>
  </w:num>
  <w:num w:numId="45">
    <w:abstractNumId w:val="131"/>
  </w:num>
  <w:num w:numId="46">
    <w:abstractNumId w:val="94"/>
  </w:num>
  <w:num w:numId="47">
    <w:abstractNumId w:val="116"/>
  </w:num>
  <w:num w:numId="48">
    <w:abstractNumId w:val="276"/>
  </w:num>
  <w:num w:numId="49">
    <w:abstractNumId w:val="143"/>
  </w:num>
  <w:num w:numId="50">
    <w:abstractNumId w:val="123"/>
  </w:num>
  <w:num w:numId="51">
    <w:abstractNumId w:val="135"/>
  </w:num>
  <w:num w:numId="52">
    <w:abstractNumId w:val="77"/>
  </w:num>
  <w:num w:numId="53">
    <w:abstractNumId w:val="252"/>
  </w:num>
  <w:num w:numId="54">
    <w:abstractNumId w:val="82"/>
  </w:num>
  <w:num w:numId="55">
    <w:abstractNumId w:val="140"/>
  </w:num>
  <w:num w:numId="56">
    <w:abstractNumId w:val="144"/>
  </w:num>
  <w:num w:numId="57">
    <w:abstractNumId w:val="257"/>
  </w:num>
  <w:num w:numId="58">
    <w:abstractNumId w:val="76"/>
  </w:num>
  <w:num w:numId="59">
    <w:abstractNumId w:val="171"/>
  </w:num>
  <w:num w:numId="60">
    <w:abstractNumId w:val="37"/>
  </w:num>
  <w:num w:numId="61">
    <w:abstractNumId w:val="75"/>
  </w:num>
  <w:num w:numId="62">
    <w:abstractNumId w:val="183"/>
  </w:num>
  <w:num w:numId="63">
    <w:abstractNumId w:val="232"/>
  </w:num>
  <w:num w:numId="64">
    <w:abstractNumId w:val="28"/>
  </w:num>
  <w:num w:numId="65">
    <w:abstractNumId w:val="111"/>
  </w:num>
  <w:num w:numId="66">
    <w:abstractNumId w:val="272"/>
  </w:num>
  <w:num w:numId="67">
    <w:abstractNumId w:val="267"/>
  </w:num>
  <w:num w:numId="68">
    <w:abstractNumId w:val="51"/>
  </w:num>
  <w:num w:numId="69">
    <w:abstractNumId w:val="93"/>
  </w:num>
  <w:num w:numId="70">
    <w:abstractNumId w:val="178"/>
  </w:num>
  <w:num w:numId="71">
    <w:abstractNumId w:val="182"/>
  </w:num>
  <w:num w:numId="72">
    <w:abstractNumId w:val="88"/>
  </w:num>
  <w:num w:numId="73">
    <w:abstractNumId w:val="260"/>
  </w:num>
  <w:num w:numId="74">
    <w:abstractNumId w:val="270"/>
  </w:num>
  <w:num w:numId="75">
    <w:abstractNumId w:val="86"/>
  </w:num>
  <w:num w:numId="76">
    <w:abstractNumId w:val="193"/>
  </w:num>
  <w:num w:numId="77">
    <w:abstractNumId w:val="92"/>
  </w:num>
  <w:num w:numId="78">
    <w:abstractNumId w:val="119"/>
  </w:num>
  <w:num w:numId="79">
    <w:abstractNumId w:val="210"/>
  </w:num>
  <w:num w:numId="80">
    <w:abstractNumId w:val="165"/>
  </w:num>
  <w:num w:numId="81">
    <w:abstractNumId w:val="189"/>
  </w:num>
  <w:num w:numId="82">
    <w:abstractNumId w:val="150"/>
  </w:num>
  <w:num w:numId="83">
    <w:abstractNumId w:val="250"/>
  </w:num>
  <w:num w:numId="84">
    <w:abstractNumId w:val="256"/>
  </w:num>
  <w:num w:numId="85">
    <w:abstractNumId w:val="169"/>
  </w:num>
  <w:num w:numId="86">
    <w:abstractNumId w:val="268"/>
  </w:num>
  <w:num w:numId="87">
    <w:abstractNumId w:val="190"/>
  </w:num>
  <w:num w:numId="88">
    <w:abstractNumId w:val="259"/>
  </w:num>
  <w:num w:numId="89">
    <w:abstractNumId w:val="106"/>
  </w:num>
  <w:num w:numId="90">
    <w:abstractNumId w:val="97"/>
  </w:num>
  <w:num w:numId="91">
    <w:abstractNumId w:val="65"/>
  </w:num>
  <w:num w:numId="92">
    <w:abstractNumId w:val="129"/>
  </w:num>
  <w:num w:numId="93">
    <w:abstractNumId w:val="204"/>
  </w:num>
  <w:num w:numId="94">
    <w:abstractNumId w:val="258"/>
  </w:num>
  <w:num w:numId="95">
    <w:abstractNumId w:val="275"/>
  </w:num>
  <w:num w:numId="96">
    <w:abstractNumId w:val="247"/>
  </w:num>
  <w:num w:numId="97">
    <w:abstractNumId w:val="238"/>
  </w:num>
  <w:num w:numId="98">
    <w:abstractNumId w:val="117"/>
  </w:num>
  <w:num w:numId="99">
    <w:abstractNumId w:val="225"/>
  </w:num>
  <w:num w:numId="100">
    <w:abstractNumId w:val="198"/>
  </w:num>
  <w:num w:numId="101">
    <w:abstractNumId w:val="231"/>
  </w:num>
  <w:num w:numId="102">
    <w:abstractNumId w:val="105"/>
  </w:num>
  <w:num w:numId="103">
    <w:abstractNumId w:val="133"/>
  </w:num>
  <w:num w:numId="104">
    <w:abstractNumId w:val="120"/>
  </w:num>
  <w:num w:numId="105">
    <w:abstractNumId w:val="186"/>
  </w:num>
  <w:num w:numId="106">
    <w:abstractNumId w:val="113"/>
  </w:num>
  <w:num w:numId="107">
    <w:abstractNumId w:val="50"/>
  </w:num>
  <w:num w:numId="108">
    <w:abstractNumId w:val="228"/>
  </w:num>
  <w:num w:numId="109">
    <w:abstractNumId w:val="240"/>
  </w:num>
  <w:num w:numId="110">
    <w:abstractNumId w:val="202"/>
  </w:num>
  <w:num w:numId="111">
    <w:abstractNumId w:val="167"/>
  </w:num>
  <w:num w:numId="112">
    <w:abstractNumId w:val="134"/>
  </w:num>
  <w:num w:numId="113">
    <w:abstractNumId w:val="38"/>
  </w:num>
  <w:num w:numId="114">
    <w:abstractNumId w:val="274"/>
  </w:num>
  <w:num w:numId="115">
    <w:abstractNumId w:val="128"/>
  </w:num>
  <w:num w:numId="116">
    <w:abstractNumId w:val="81"/>
  </w:num>
  <w:num w:numId="117">
    <w:abstractNumId w:val="137"/>
  </w:num>
  <w:num w:numId="118">
    <w:abstractNumId w:val="74"/>
  </w:num>
  <w:num w:numId="119">
    <w:abstractNumId w:val="181"/>
  </w:num>
  <w:num w:numId="120">
    <w:abstractNumId w:val="41"/>
  </w:num>
  <w:num w:numId="121">
    <w:abstractNumId w:val="159"/>
  </w:num>
  <w:num w:numId="122">
    <w:abstractNumId w:val="70"/>
  </w:num>
  <w:num w:numId="123">
    <w:abstractNumId w:val="241"/>
  </w:num>
  <w:num w:numId="124">
    <w:abstractNumId w:val="191"/>
  </w:num>
  <w:num w:numId="125">
    <w:abstractNumId w:val="184"/>
  </w:num>
  <w:num w:numId="126">
    <w:abstractNumId w:val="27"/>
  </w:num>
  <w:num w:numId="127">
    <w:abstractNumId w:val="212"/>
  </w:num>
  <w:num w:numId="128">
    <w:abstractNumId w:val="46"/>
  </w:num>
  <w:num w:numId="129">
    <w:abstractNumId w:val="269"/>
  </w:num>
  <w:num w:numId="130">
    <w:abstractNumId w:val="115"/>
  </w:num>
  <w:num w:numId="131">
    <w:abstractNumId w:val="273"/>
  </w:num>
  <w:num w:numId="132">
    <w:abstractNumId w:val="104"/>
  </w:num>
  <w:num w:numId="133">
    <w:abstractNumId w:val="235"/>
  </w:num>
  <w:num w:numId="134">
    <w:abstractNumId w:val="42"/>
  </w:num>
  <w:num w:numId="135">
    <w:abstractNumId w:val="196"/>
  </w:num>
  <w:num w:numId="136">
    <w:abstractNumId w:val="57"/>
  </w:num>
  <w:num w:numId="137">
    <w:abstractNumId w:val="217"/>
  </w:num>
  <w:num w:numId="138">
    <w:abstractNumId w:val="52"/>
  </w:num>
  <w:num w:numId="139">
    <w:abstractNumId w:val="69"/>
  </w:num>
  <w:num w:numId="140">
    <w:abstractNumId w:val="36"/>
  </w:num>
  <w:num w:numId="141">
    <w:abstractNumId w:val="251"/>
  </w:num>
  <w:num w:numId="142">
    <w:abstractNumId w:val="148"/>
  </w:num>
  <w:num w:numId="143">
    <w:abstractNumId w:val="157"/>
  </w:num>
  <w:num w:numId="144">
    <w:abstractNumId w:val="47"/>
  </w:num>
  <w:num w:numId="145">
    <w:abstractNumId w:val="48"/>
  </w:num>
  <w:num w:numId="146">
    <w:abstractNumId w:val="218"/>
  </w:num>
  <w:num w:numId="147">
    <w:abstractNumId w:val="205"/>
  </w:num>
  <w:num w:numId="148">
    <w:abstractNumId w:val="226"/>
  </w:num>
  <w:num w:numId="149">
    <w:abstractNumId w:val="154"/>
  </w:num>
  <w:num w:numId="150">
    <w:abstractNumId w:val="45"/>
  </w:num>
  <w:num w:numId="151">
    <w:abstractNumId w:val="124"/>
  </w:num>
  <w:num w:numId="152">
    <w:abstractNumId w:val="84"/>
  </w:num>
  <w:num w:numId="153">
    <w:abstractNumId w:val="17"/>
  </w:num>
  <w:num w:numId="154">
    <w:abstractNumId w:val="20"/>
  </w:num>
  <w:num w:numId="155">
    <w:abstractNumId w:val="25"/>
  </w:num>
  <w:num w:numId="156">
    <w:abstractNumId w:val="172"/>
  </w:num>
  <w:num w:numId="157">
    <w:abstractNumId w:val="16"/>
  </w:num>
  <w:num w:numId="158">
    <w:abstractNumId w:val="188"/>
  </w:num>
  <w:num w:numId="159">
    <w:abstractNumId w:val="279"/>
  </w:num>
  <w:num w:numId="160">
    <w:abstractNumId w:val="168"/>
  </w:num>
  <w:num w:numId="161">
    <w:abstractNumId w:val="114"/>
  </w:num>
  <w:num w:numId="162">
    <w:abstractNumId w:val="149"/>
  </w:num>
  <w:num w:numId="163">
    <w:abstractNumId w:val="78"/>
  </w:num>
  <w:num w:numId="164">
    <w:abstractNumId w:val="30"/>
  </w:num>
  <w:num w:numId="165">
    <w:abstractNumId w:val="40"/>
  </w:num>
  <w:num w:numId="166">
    <w:abstractNumId w:val="68"/>
  </w:num>
  <w:num w:numId="167">
    <w:abstractNumId w:val="239"/>
  </w:num>
  <w:num w:numId="168">
    <w:abstractNumId w:val="185"/>
  </w:num>
  <w:num w:numId="169">
    <w:abstractNumId w:val="85"/>
  </w:num>
  <w:num w:numId="170">
    <w:abstractNumId w:val="281"/>
  </w:num>
  <w:num w:numId="171">
    <w:abstractNumId w:val="73"/>
  </w:num>
  <w:num w:numId="172">
    <w:abstractNumId w:val="156"/>
  </w:num>
  <w:num w:numId="173">
    <w:abstractNumId w:val="158"/>
  </w:num>
  <w:num w:numId="174">
    <w:abstractNumId w:val="234"/>
  </w:num>
  <w:num w:numId="175">
    <w:abstractNumId w:val="233"/>
  </w:num>
  <w:num w:numId="176">
    <w:abstractNumId w:val="53"/>
  </w:num>
  <w:num w:numId="177">
    <w:abstractNumId w:val="173"/>
  </w:num>
  <w:num w:numId="178">
    <w:abstractNumId w:val="31"/>
  </w:num>
  <w:num w:numId="179">
    <w:abstractNumId w:val="43"/>
  </w:num>
  <w:num w:numId="180">
    <w:abstractNumId w:val="206"/>
  </w:num>
  <w:num w:numId="181">
    <w:abstractNumId w:val="155"/>
  </w:num>
  <w:num w:numId="182">
    <w:abstractNumId w:val="219"/>
  </w:num>
  <w:num w:numId="183">
    <w:abstractNumId w:val="101"/>
  </w:num>
  <w:num w:numId="184">
    <w:abstractNumId w:val="153"/>
  </w:num>
  <w:num w:numId="185">
    <w:abstractNumId w:val="179"/>
  </w:num>
  <w:num w:numId="186">
    <w:abstractNumId w:val="91"/>
  </w:num>
  <w:num w:numId="187">
    <w:abstractNumId w:val="151"/>
  </w:num>
  <w:num w:numId="188">
    <w:abstractNumId w:val="58"/>
  </w:num>
  <w:num w:numId="189">
    <w:abstractNumId w:val="39"/>
  </w:num>
  <w:num w:numId="190">
    <w:abstractNumId w:val="224"/>
  </w:num>
  <w:num w:numId="191">
    <w:abstractNumId w:val="44"/>
  </w:num>
  <w:num w:numId="192">
    <w:abstractNumId w:val="262"/>
  </w:num>
  <w:num w:numId="193">
    <w:abstractNumId w:val="61"/>
  </w:num>
  <w:num w:numId="194">
    <w:abstractNumId w:val="266"/>
  </w:num>
  <w:num w:numId="195">
    <w:abstractNumId w:val="118"/>
  </w:num>
  <w:num w:numId="196">
    <w:abstractNumId w:val="263"/>
  </w:num>
  <w:num w:numId="197">
    <w:abstractNumId w:val="211"/>
  </w:num>
  <w:num w:numId="198">
    <w:abstractNumId w:val="174"/>
  </w:num>
  <w:num w:numId="199">
    <w:abstractNumId w:val="253"/>
  </w:num>
  <w:num w:numId="200">
    <w:abstractNumId w:val="161"/>
  </w:num>
  <w:num w:numId="201">
    <w:abstractNumId w:val="80"/>
  </w:num>
  <w:num w:numId="202">
    <w:abstractNumId w:val="230"/>
  </w:num>
  <w:num w:numId="203">
    <w:abstractNumId w:val="67"/>
  </w:num>
  <w:num w:numId="204">
    <w:abstractNumId w:val="33"/>
  </w:num>
  <w:num w:numId="205">
    <w:abstractNumId w:val="29"/>
  </w:num>
  <w:num w:numId="206">
    <w:abstractNumId w:val="264"/>
  </w:num>
  <w:num w:numId="207">
    <w:abstractNumId w:val="103"/>
  </w:num>
  <w:num w:numId="208">
    <w:abstractNumId w:val="136"/>
  </w:num>
  <w:num w:numId="209">
    <w:abstractNumId w:val="59"/>
  </w:num>
  <w:num w:numId="210">
    <w:abstractNumId w:val="32"/>
  </w:num>
  <w:num w:numId="211">
    <w:abstractNumId w:val="112"/>
  </w:num>
  <w:num w:numId="212">
    <w:abstractNumId w:val="249"/>
  </w:num>
  <w:num w:numId="213">
    <w:abstractNumId w:val="49"/>
  </w:num>
  <w:num w:numId="214">
    <w:abstractNumId w:val="63"/>
  </w:num>
  <w:num w:numId="215">
    <w:abstractNumId w:val="35"/>
  </w:num>
  <w:num w:numId="216">
    <w:abstractNumId w:val="64"/>
  </w:num>
  <w:num w:numId="217">
    <w:abstractNumId w:val="60"/>
  </w:num>
  <w:num w:numId="218">
    <w:abstractNumId w:val="55"/>
  </w:num>
  <w:num w:numId="219">
    <w:abstractNumId w:val="62"/>
  </w:num>
  <w:num w:numId="220">
    <w:abstractNumId w:val="203"/>
  </w:num>
  <w:num w:numId="221">
    <w:abstractNumId w:val="126"/>
  </w:num>
  <w:num w:numId="222">
    <w:abstractNumId w:val="227"/>
  </w:num>
  <w:num w:numId="223">
    <w:abstractNumId w:val="127"/>
  </w:num>
  <w:num w:numId="224">
    <w:abstractNumId w:val="121"/>
  </w:num>
  <w:num w:numId="225">
    <w:abstractNumId w:val="110"/>
  </w:num>
  <w:num w:numId="226">
    <w:abstractNumId w:val="261"/>
  </w:num>
  <w:num w:numId="227">
    <w:abstractNumId w:val="56"/>
  </w:num>
  <w:num w:numId="228">
    <w:abstractNumId w:val="87"/>
  </w:num>
  <w:num w:numId="229">
    <w:abstractNumId w:val="244"/>
  </w:num>
  <w:num w:numId="230">
    <w:abstractNumId w:val="90"/>
  </w:num>
  <w:num w:numId="231">
    <w:abstractNumId w:val="54"/>
  </w:num>
  <w:num w:numId="232">
    <w:abstractNumId w:val="199"/>
  </w:num>
  <w:num w:numId="233">
    <w:abstractNumId w:val="138"/>
  </w:num>
  <w:num w:numId="234">
    <w:abstractNumId w:val="147"/>
  </w:num>
  <w:num w:numId="235">
    <w:abstractNumId w:val="236"/>
  </w:num>
  <w:num w:numId="236">
    <w:abstractNumId w:val="207"/>
  </w:num>
  <w:num w:numId="237">
    <w:abstractNumId w:val="278"/>
  </w:num>
  <w:num w:numId="238">
    <w:abstractNumId w:val="215"/>
  </w:num>
  <w:num w:numId="239">
    <w:abstractNumId w:val="271"/>
  </w:num>
  <w:num w:numId="240">
    <w:abstractNumId w:val="125"/>
  </w:num>
  <w:num w:numId="241">
    <w:abstractNumId w:val="99"/>
  </w:num>
  <w:num w:numId="242">
    <w:abstractNumId w:val="79"/>
  </w:num>
  <w:num w:numId="243">
    <w:abstractNumId w:val="145"/>
  </w:num>
  <w:num w:numId="244">
    <w:abstractNumId w:val="195"/>
  </w:num>
  <w:num w:numId="245">
    <w:abstractNumId w:val="280"/>
  </w:num>
  <w:num w:numId="246">
    <w:abstractNumId w:val="214"/>
  </w:num>
  <w:num w:numId="247">
    <w:abstractNumId w:val="96"/>
  </w:num>
  <w:num w:numId="248">
    <w:abstractNumId w:val="175"/>
  </w:num>
  <w:num w:numId="249">
    <w:abstractNumId w:val="277"/>
  </w:num>
  <w:num w:numId="250">
    <w:abstractNumId w:val="246"/>
  </w:num>
  <w:num w:numId="251">
    <w:abstractNumId w:val="222"/>
  </w:num>
  <w:num w:numId="252">
    <w:abstractNumId w:val="102"/>
  </w:num>
  <w:num w:numId="253">
    <w:abstractNumId w:val="221"/>
  </w:num>
  <w:num w:numId="254">
    <w:abstractNumId w:val="163"/>
  </w:num>
  <w:num w:numId="255">
    <w:abstractNumId w:val="71"/>
  </w:num>
  <w:num w:numId="256">
    <w:abstractNumId w:val="254"/>
  </w:num>
  <w:num w:numId="257">
    <w:abstractNumId w:val="243"/>
  </w:num>
  <w:num w:numId="258">
    <w:abstractNumId w:val="89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2581"/>
    <w:rsid w:val="00013E62"/>
    <w:rsid w:val="0001593A"/>
    <w:rsid w:val="00022906"/>
    <w:rsid w:val="000231C2"/>
    <w:rsid w:val="00034794"/>
    <w:rsid w:val="0006171A"/>
    <w:rsid w:val="0006334C"/>
    <w:rsid w:val="0006655C"/>
    <w:rsid w:val="00071F2D"/>
    <w:rsid w:val="00092165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7304C"/>
    <w:rsid w:val="0017427A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7369C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232E2"/>
    <w:rsid w:val="003565C3"/>
    <w:rsid w:val="00362A7F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6687"/>
    <w:rsid w:val="00410F0A"/>
    <w:rsid w:val="00412C6C"/>
    <w:rsid w:val="004141A0"/>
    <w:rsid w:val="004163E7"/>
    <w:rsid w:val="00430F03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90196"/>
    <w:rsid w:val="004A1E35"/>
    <w:rsid w:val="004A210B"/>
    <w:rsid w:val="004B2EDC"/>
    <w:rsid w:val="004C0944"/>
    <w:rsid w:val="004E0A51"/>
    <w:rsid w:val="004E150B"/>
    <w:rsid w:val="00502C32"/>
    <w:rsid w:val="005179BA"/>
    <w:rsid w:val="00543138"/>
    <w:rsid w:val="00544BD8"/>
    <w:rsid w:val="00555633"/>
    <w:rsid w:val="00562165"/>
    <w:rsid w:val="005674AB"/>
    <w:rsid w:val="00574498"/>
    <w:rsid w:val="00582D6C"/>
    <w:rsid w:val="005940EB"/>
    <w:rsid w:val="005A5A80"/>
    <w:rsid w:val="005B3D5E"/>
    <w:rsid w:val="005C0F13"/>
    <w:rsid w:val="00601ADC"/>
    <w:rsid w:val="00611834"/>
    <w:rsid w:val="00660326"/>
    <w:rsid w:val="00675871"/>
    <w:rsid w:val="00682678"/>
    <w:rsid w:val="006A1FBD"/>
    <w:rsid w:val="006A5AAF"/>
    <w:rsid w:val="006B2474"/>
    <w:rsid w:val="006B2584"/>
    <w:rsid w:val="006B2B1E"/>
    <w:rsid w:val="00706787"/>
    <w:rsid w:val="00712C1F"/>
    <w:rsid w:val="00722F21"/>
    <w:rsid w:val="00723447"/>
    <w:rsid w:val="00724818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2131C"/>
    <w:rsid w:val="00832969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66BF"/>
    <w:rsid w:val="008B1671"/>
    <w:rsid w:val="008C4DA3"/>
    <w:rsid w:val="008C60B6"/>
    <w:rsid w:val="008C7E60"/>
    <w:rsid w:val="008D02A8"/>
    <w:rsid w:val="008D04D6"/>
    <w:rsid w:val="008E1C7C"/>
    <w:rsid w:val="008F4F25"/>
    <w:rsid w:val="008F77B6"/>
    <w:rsid w:val="00900A5D"/>
    <w:rsid w:val="00907FEF"/>
    <w:rsid w:val="00946ECB"/>
    <w:rsid w:val="00960A5B"/>
    <w:rsid w:val="00963932"/>
    <w:rsid w:val="00964F3A"/>
    <w:rsid w:val="009709CA"/>
    <w:rsid w:val="00972EB4"/>
    <w:rsid w:val="0097634A"/>
    <w:rsid w:val="009A42D0"/>
    <w:rsid w:val="009B00CA"/>
    <w:rsid w:val="009B5E6D"/>
    <w:rsid w:val="009C3340"/>
    <w:rsid w:val="009E41A3"/>
    <w:rsid w:val="009F111B"/>
    <w:rsid w:val="009F34A3"/>
    <w:rsid w:val="00A23F56"/>
    <w:rsid w:val="00A2645A"/>
    <w:rsid w:val="00A32F17"/>
    <w:rsid w:val="00A477D9"/>
    <w:rsid w:val="00A527B7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6C1B"/>
    <w:rsid w:val="00AD1468"/>
    <w:rsid w:val="00AD3BCD"/>
    <w:rsid w:val="00AE3A45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2987"/>
    <w:rsid w:val="00C239D6"/>
    <w:rsid w:val="00C30619"/>
    <w:rsid w:val="00C31552"/>
    <w:rsid w:val="00C6332E"/>
    <w:rsid w:val="00C637C1"/>
    <w:rsid w:val="00C73117"/>
    <w:rsid w:val="00C80A0B"/>
    <w:rsid w:val="00C83A24"/>
    <w:rsid w:val="00C86F59"/>
    <w:rsid w:val="00C900BD"/>
    <w:rsid w:val="00C92860"/>
    <w:rsid w:val="00CF405E"/>
    <w:rsid w:val="00D07312"/>
    <w:rsid w:val="00D12AA9"/>
    <w:rsid w:val="00D33B5A"/>
    <w:rsid w:val="00D33E1A"/>
    <w:rsid w:val="00D41C6E"/>
    <w:rsid w:val="00D4795D"/>
    <w:rsid w:val="00D553A4"/>
    <w:rsid w:val="00D6025C"/>
    <w:rsid w:val="00D6399B"/>
    <w:rsid w:val="00D71B6B"/>
    <w:rsid w:val="00D812BC"/>
    <w:rsid w:val="00D95C7C"/>
    <w:rsid w:val="00DA05E8"/>
    <w:rsid w:val="00DA6005"/>
    <w:rsid w:val="00DB7D05"/>
    <w:rsid w:val="00DC499D"/>
    <w:rsid w:val="00DD18C0"/>
    <w:rsid w:val="00DF2AF8"/>
    <w:rsid w:val="00DF3291"/>
    <w:rsid w:val="00DF70D6"/>
    <w:rsid w:val="00DF74BB"/>
    <w:rsid w:val="00E013A2"/>
    <w:rsid w:val="00E13195"/>
    <w:rsid w:val="00E20FD0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53F4B"/>
    <w:rsid w:val="00F84003"/>
    <w:rsid w:val="00F97CF7"/>
    <w:rsid w:val="00FB31A8"/>
    <w:rsid w:val="00FC4B8F"/>
    <w:rsid w:val="00FD14D2"/>
    <w:rsid w:val="00FD587D"/>
    <w:rsid w:val="00FD6AA8"/>
    <w:rsid w:val="00FF3EB2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0075-152E-4D52-B9C2-63A73590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Michał Kryszewski</cp:lastModifiedBy>
  <cp:revision>9</cp:revision>
  <cp:lastPrinted>2020-03-10T06:56:00Z</cp:lastPrinted>
  <dcterms:created xsi:type="dcterms:W3CDTF">2020-03-13T11:20:00Z</dcterms:created>
  <dcterms:modified xsi:type="dcterms:W3CDTF">2020-12-03T10:51:00Z</dcterms:modified>
</cp:coreProperties>
</file>